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22" w:rsidRPr="003F67A2" w:rsidRDefault="008A7D22" w:rsidP="008A7D22">
      <w:pPr>
        <w:spacing w:after="0"/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27B1EA56" wp14:editId="6F779F16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8A7D22" w:rsidRPr="003F67A2" w:rsidRDefault="008A7D22" w:rsidP="008A7D22">
      <w:pPr>
        <w:spacing w:after="0"/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8A7D22" w:rsidRPr="003F67A2" w:rsidRDefault="008A7D22" w:rsidP="008A7D22">
      <w:pPr>
        <w:spacing w:after="0"/>
        <w:jc w:val="center"/>
        <w:rPr>
          <w:sz w:val="28"/>
          <w:szCs w:val="28"/>
        </w:rPr>
      </w:pPr>
    </w:p>
    <w:p w:rsidR="008A7D22" w:rsidRPr="003F67A2" w:rsidRDefault="008A7D22" w:rsidP="008A7D22">
      <w:pPr>
        <w:spacing w:after="0"/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8A7D22" w:rsidRPr="003F67A2" w:rsidRDefault="008A7D22" w:rsidP="008A7D22">
      <w:pPr>
        <w:spacing w:after="0"/>
        <w:jc w:val="center"/>
        <w:rPr>
          <w:sz w:val="28"/>
          <w:szCs w:val="28"/>
        </w:rPr>
      </w:pPr>
    </w:p>
    <w:p w:rsidR="008A7D22" w:rsidRPr="003F67A2" w:rsidRDefault="008A7D22" w:rsidP="008A7D22">
      <w:pPr>
        <w:spacing w:after="0"/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8A7D22" w:rsidRPr="003F67A2" w:rsidRDefault="008A7D22" w:rsidP="008A7D22">
      <w:pPr>
        <w:spacing w:after="0"/>
        <w:jc w:val="center"/>
        <w:rPr>
          <w:b/>
          <w:sz w:val="28"/>
          <w:szCs w:val="28"/>
        </w:rPr>
      </w:pPr>
    </w:p>
    <w:p w:rsidR="008A7D22" w:rsidRPr="008A7D22" w:rsidRDefault="008A7D22" w:rsidP="008A7D22">
      <w:pPr>
        <w:spacing w:after="0"/>
        <w:jc w:val="center"/>
        <w:rPr>
          <w:sz w:val="28"/>
          <w:szCs w:val="28"/>
          <w:lang w:val="uk-UA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3</w:t>
      </w:r>
      <w:r w:rsidRPr="00535767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.1</w:t>
      </w:r>
      <w:r w:rsidRPr="00535767">
        <w:rPr>
          <w:sz w:val="28"/>
          <w:szCs w:val="28"/>
          <w:u w:val="single"/>
        </w:rPr>
        <w:t>1</w:t>
      </w:r>
      <w:r w:rsidRPr="003F67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21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 w:rsidRPr="008058B9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  <w:lang w:val="uk-UA"/>
        </w:rPr>
        <w:t>6</w:t>
      </w:r>
    </w:p>
    <w:p w:rsidR="00FC7575" w:rsidRPr="009A66F6" w:rsidRDefault="00FC7575" w:rsidP="00FC7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7575" w:rsidRPr="009A66F6" w:rsidRDefault="00FC7575" w:rsidP="00FC7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7443" w:rsidRDefault="00D312F8" w:rsidP="0045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затвердження </w:t>
      </w:r>
      <w:r w:rsidR="0082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місця розташування </w:t>
      </w:r>
    </w:p>
    <w:p w:rsidR="00827443" w:rsidRDefault="00451DE9" w:rsidP="0045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контейнерн</w:t>
      </w:r>
      <w:r w:rsidR="0082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майданчик</w:t>
      </w:r>
      <w:r w:rsidR="0082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для збору </w:t>
      </w:r>
    </w:p>
    <w:p w:rsidR="00827443" w:rsidRDefault="00827443" w:rsidP="0045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твердих побутових відходів  за адресою</w:t>
      </w:r>
      <w:r w:rsidR="00131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E54A40" w:rsidRDefault="00131ECA" w:rsidP="0045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Черкаси, </w:t>
      </w:r>
      <w:r w:rsidR="0082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r w:rsidR="005A09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Чайковського, 54</w:t>
      </w:r>
    </w:p>
    <w:p w:rsidR="00FC7575" w:rsidRPr="005E1E1B" w:rsidRDefault="00FC7575" w:rsidP="00FC75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7443" w:rsidRPr="00E4601F" w:rsidRDefault="00827443" w:rsidP="00FC75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7575" w:rsidRPr="00E4601F" w:rsidRDefault="00FC7575" w:rsidP="00FC757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пп. 6 п. «а» ч. 1 ст. 30, ч. 6 ст. 59 Закону України «Про місцеве самоврядування в Україні»,  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 «е» ст. 21 Закону України «Про відходи»</w:t>
      </w:r>
      <w:r w:rsidR="000555ED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 2.10 Державних санітарних норм та правил утримання територій населених місць, затвердженими Нака</w:t>
      </w:r>
      <w:r w:rsidR="00DC17CB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зом Міністерства охорони здоров’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України від 17.03.2011 №145</w:t>
      </w:r>
      <w:r w:rsidR="00D312F8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D7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90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пропозиції </w:t>
      </w:r>
      <w:r w:rsidR="005D7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 діючої комісії для визначення місць розташування контейнерних майданчиків, встановлення і перенесення контейнерів та контейнерних майданчиків для збору твердих побутових відходів на території міста Черкаси</w:t>
      </w:r>
      <w:r w:rsidR="00131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(акт №</w:t>
      </w:r>
      <w:r w:rsidR="00E75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E54A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23</w:t>
      </w:r>
      <w:r w:rsidR="00131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.09.2021 та графічний фрагмент з плану міста Черкаси)</w:t>
      </w:r>
      <w:r w:rsidR="005D7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виконавчий комітет Черкаської міської ради </w:t>
      </w:r>
    </w:p>
    <w:p w:rsidR="00FC7575" w:rsidRPr="00E4601F" w:rsidRDefault="00FC7575" w:rsidP="00FC7575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  <w:t>ВИРІШИВ:</w:t>
      </w:r>
    </w:p>
    <w:p w:rsidR="00EB6384" w:rsidRPr="00E4601F" w:rsidRDefault="00EB6384" w:rsidP="00FC7575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</w:pPr>
    </w:p>
    <w:p w:rsidR="00FC7575" w:rsidRPr="005D7A36" w:rsidRDefault="00451DE9" w:rsidP="005D7A36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Затвердити </w:t>
      </w:r>
      <w:r w:rsidR="005D7A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місце розташування контейнерного майданчика для збору твердих побутових відходів </w:t>
      </w:r>
      <w:r w:rsidR="00E54A4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біля житлового будинку </w:t>
      </w:r>
      <w:r w:rsidR="005D7A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 адресою</w:t>
      </w:r>
      <w:r w:rsidR="00131EC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: м. Черкаси, </w:t>
      </w:r>
      <w:r w:rsidR="005D7A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вул. </w:t>
      </w:r>
      <w:r w:rsidR="005A09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Чайковського, 54</w:t>
      </w:r>
      <w:r w:rsidR="00E54A4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5F4C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схемою</w:t>
      </w:r>
      <w:r w:rsidR="008609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додається</w:t>
      </w:r>
      <w:r w:rsidR="00FC7575" w:rsidRPr="00E4601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FC7575" w:rsidRPr="00E4601F" w:rsidRDefault="00FC7575" w:rsidP="00D312F8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рішення покласти на першого заступника міського голови з питань діяльності виконавчих органів ради Тищенка С.О.</w:t>
      </w:r>
    </w:p>
    <w:p w:rsidR="00FC7575" w:rsidRPr="00E4601F" w:rsidRDefault="00FC7575" w:rsidP="00FC7575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247B" w:rsidRPr="00E4601F" w:rsidRDefault="0031247B" w:rsidP="00FC7575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08BC" w:rsidRPr="00E4601F" w:rsidRDefault="00EA08BC" w:rsidP="00FC7575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="00015B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</w:t>
      </w:r>
      <w:r w:rsidR="00BB0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BB0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Анатолій БОНДАРЕНКО</w:t>
      </w:r>
    </w:p>
    <w:p w:rsidR="00FC7575" w:rsidRDefault="00FC7575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15BFE" w:rsidRDefault="00015BFE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15BFE" w:rsidRDefault="00015BFE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7A36" w:rsidRDefault="005D7A36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7A36" w:rsidRDefault="005D7A36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7A36" w:rsidRDefault="005D7A36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</w:p>
    <w:sectPr w:rsidR="005D7A36" w:rsidSect="00E366E3">
      <w:headerReference w:type="default" r:id="rId10"/>
      <w:pgSz w:w="11906" w:h="16838"/>
      <w:pgMar w:top="284" w:right="707" w:bottom="1276" w:left="1480" w:header="720" w:footer="720" w:gutter="0"/>
      <w:cols w:space="720"/>
      <w:docGrid w:linePitch="312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94D" w:rsidRDefault="0052394D">
      <w:pPr>
        <w:spacing w:after="0" w:line="240" w:lineRule="auto"/>
      </w:pPr>
      <w:r>
        <w:separator/>
      </w:r>
    </w:p>
  </w:endnote>
  <w:endnote w:type="continuationSeparator" w:id="0">
    <w:p w:rsidR="0052394D" w:rsidRDefault="0052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94D" w:rsidRDefault="0052394D">
      <w:pPr>
        <w:spacing w:after="0" w:line="240" w:lineRule="auto"/>
      </w:pPr>
      <w:r>
        <w:separator/>
      </w:r>
    </w:p>
  </w:footnote>
  <w:footnote w:type="continuationSeparator" w:id="0">
    <w:p w:rsidR="0052394D" w:rsidRDefault="00523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DE9" w:rsidRPr="002F6221" w:rsidRDefault="00451DE9" w:rsidP="00451DE9">
    <w:pPr>
      <w:pStyle w:val="a6"/>
      <w:tabs>
        <w:tab w:val="clear" w:pos="4677"/>
        <w:tab w:val="clear" w:pos="9355"/>
        <w:tab w:val="left" w:pos="8232"/>
      </w:tabs>
      <w:rPr>
        <w:lang w:val="uk-UA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2"/>
      <w:numFmt w:val="decimal"/>
      <w:lvlText w:val="%1"/>
      <w:lvlJc w:val="left"/>
      <w:pPr>
        <w:tabs>
          <w:tab w:val="num" w:pos="0"/>
        </w:tabs>
        <w:ind w:left="2720" w:hanging="49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20" w:hanging="493"/>
      </w:pPr>
      <w:rPr>
        <w:b/>
        <w:bCs/>
        <w:w w:val="100"/>
        <w:sz w:val="28"/>
        <w:szCs w:val="28"/>
      </w:rPr>
    </w:lvl>
    <w:lvl w:ilvl="2">
      <w:numFmt w:val="bullet"/>
      <w:lvlText w:val=""/>
      <w:lvlJc w:val="left"/>
      <w:pPr>
        <w:tabs>
          <w:tab w:val="num" w:pos="0"/>
        </w:tabs>
        <w:ind w:left="4193" w:hanging="493"/>
      </w:pPr>
      <w:rPr>
        <w:rFonts w:ascii="Symbol" w:hAnsi="Symbol" w:cs="Symbol"/>
      </w:rPr>
    </w:lvl>
    <w:lvl w:ilvl="3">
      <w:numFmt w:val="bullet"/>
      <w:lvlText w:val=""/>
      <w:lvlJc w:val="left"/>
      <w:pPr>
        <w:tabs>
          <w:tab w:val="num" w:pos="0"/>
        </w:tabs>
        <w:ind w:left="4929" w:hanging="493"/>
      </w:pPr>
      <w:rPr>
        <w:rFonts w:ascii="Symbol" w:hAnsi="Symbol" w:cs="Symbol"/>
      </w:rPr>
    </w:lvl>
    <w:lvl w:ilvl="4">
      <w:numFmt w:val="bullet"/>
      <w:lvlText w:val=""/>
      <w:lvlJc w:val="left"/>
      <w:pPr>
        <w:tabs>
          <w:tab w:val="num" w:pos="0"/>
        </w:tabs>
        <w:ind w:left="5666" w:hanging="493"/>
      </w:pPr>
      <w:rPr>
        <w:rFonts w:ascii="Symbol" w:hAnsi="Symbol" w:cs="Symbol"/>
      </w:rPr>
    </w:lvl>
    <w:lvl w:ilvl="5">
      <w:numFmt w:val="bullet"/>
      <w:lvlText w:val=""/>
      <w:lvlJc w:val="left"/>
      <w:pPr>
        <w:tabs>
          <w:tab w:val="num" w:pos="0"/>
        </w:tabs>
        <w:ind w:left="6403" w:hanging="493"/>
      </w:pPr>
      <w:rPr>
        <w:rFonts w:ascii="Symbol" w:hAnsi="Symbol" w:cs="Symbol"/>
      </w:rPr>
    </w:lvl>
    <w:lvl w:ilvl="6">
      <w:numFmt w:val="bullet"/>
      <w:lvlText w:val=""/>
      <w:lvlJc w:val="left"/>
      <w:pPr>
        <w:tabs>
          <w:tab w:val="num" w:pos="0"/>
        </w:tabs>
        <w:ind w:left="7139" w:hanging="493"/>
      </w:pPr>
      <w:rPr>
        <w:rFonts w:ascii="Symbol" w:hAnsi="Symbol" w:cs="Symbol"/>
      </w:rPr>
    </w:lvl>
    <w:lvl w:ilvl="7">
      <w:numFmt w:val="bullet"/>
      <w:lvlText w:val=""/>
      <w:lvlJc w:val="left"/>
      <w:pPr>
        <w:tabs>
          <w:tab w:val="num" w:pos="0"/>
        </w:tabs>
        <w:ind w:left="7876" w:hanging="493"/>
      </w:pPr>
      <w:rPr>
        <w:rFonts w:ascii="Symbol" w:hAnsi="Symbol" w:cs="Symbol"/>
      </w:rPr>
    </w:lvl>
    <w:lvl w:ilvl="8">
      <w:numFmt w:val="bullet"/>
      <w:lvlText w:val=""/>
      <w:lvlJc w:val="left"/>
      <w:pPr>
        <w:tabs>
          <w:tab w:val="num" w:pos="0"/>
        </w:tabs>
        <w:ind w:left="8613" w:hanging="493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15" w:hanging="360"/>
      </w:pPr>
      <w:rPr>
        <w:b/>
        <w:bCs/>
        <w:spacing w:val="0"/>
        <w:w w:val="100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481" w:hanging="721"/>
      </w:pPr>
      <w:rPr>
        <w:b/>
        <w:bCs/>
        <w:w w:val="100"/>
        <w:sz w:val="28"/>
        <w:szCs w:val="28"/>
      </w:rPr>
    </w:lvl>
    <w:lvl w:ilvl="2">
      <w:numFmt w:val="bullet"/>
      <w:lvlText w:val=""/>
      <w:lvlJc w:val="left"/>
      <w:pPr>
        <w:tabs>
          <w:tab w:val="num" w:pos="0"/>
        </w:tabs>
        <w:ind w:left="3920" w:hanging="721"/>
      </w:pPr>
      <w:rPr>
        <w:rFonts w:ascii="Symbol" w:hAnsi="Symbol" w:cs="Symbol"/>
      </w:rPr>
    </w:lvl>
    <w:lvl w:ilvl="3">
      <w:numFmt w:val="bullet"/>
      <w:lvlText w:val=""/>
      <w:lvlJc w:val="left"/>
      <w:pPr>
        <w:tabs>
          <w:tab w:val="num" w:pos="0"/>
        </w:tabs>
        <w:ind w:left="4690" w:hanging="721"/>
      </w:pPr>
      <w:rPr>
        <w:rFonts w:ascii="Symbol" w:hAnsi="Symbol" w:cs="Symbol"/>
      </w:rPr>
    </w:lvl>
    <w:lvl w:ilvl="4">
      <w:numFmt w:val="bullet"/>
      <w:lvlText w:val=""/>
      <w:lvlJc w:val="left"/>
      <w:pPr>
        <w:tabs>
          <w:tab w:val="num" w:pos="0"/>
        </w:tabs>
        <w:ind w:left="5461" w:hanging="721"/>
      </w:pPr>
      <w:rPr>
        <w:rFonts w:ascii="Symbol" w:hAnsi="Symbol" w:cs="Symbol"/>
      </w:rPr>
    </w:lvl>
    <w:lvl w:ilvl="5">
      <w:numFmt w:val="bullet"/>
      <w:lvlText w:val=""/>
      <w:lvlJc w:val="left"/>
      <w:pPr>
        <w:tabs>
          <w:tab w:val="num" w:pos="0"/>
        </w:tabs>
        <w:ind w:left="6232" w:hanging="721"/>
      </w:pPr>
      <w:rPr>
        <w:rFonts w:ascii="Symbol" w:hAnsi="Symbol" w:cs="Symbol"/>
      </w:rPr>
    </w:lvl>
    <w:lvl w:ilvl="6">
      <w:numFmt w:val="bullet"/>
      <w:lvlText w:val=""/>
      <w:lvlJc w:val="left"/>
      <w:pPr>
        <w:tabs>
          <w:tab w:val="num" w:pos="0"/>
        </w:tabs>
        <w:ind w:left="7003" w:hanging="721"/>
      </w:pPr>
      <w:rPr>
        <w:rFonts w:ascii="Symbol" w:hAnsi="Symbol" w:cs="Symbol"/>
      </w:rPr>
    </w:lvl>
    <w:lvl w:ilvl="7">
      <w:numFmt w:val="bullet"/>
      <w:lvlText w:val=""/>
      <w:lvlJc w:val="left"/>
      <w:pPr>
        <w:tabs>
          <w:tab w:val="num" w:pos="0"/>
        </w:tabs>
        <w:ind w:left="7774" w:hanging="721"/>
      </w:pPr>
      <w:rPr>
        <w:rFonts w:ascii="Symbol" w:hAnsi="Symbol" w:cs="Symbol"/>
      </w:rPr>
    </w:lvl>
    <w:lvl w:ilvl="8">
      <w:numFmt w:val="bullet"/>
      <w:lvlText w:val=""/>
      <w:lvlJc w:val="left"/>
      <w:pPr>
        <w:tabs>
          <w:tab w:val="num" w:pos="0"/>
        </w:tabs>
        <w:ind w:left="8544" w:hanging="721"/>
      </w:pPr>
      <w:rPr>
        <w:rFonts w:ascii="Symbol" w:hAnsi="Symbol" w:cs="Symbol"/>
      </w:rPr>
    </w:lvl>
  </w:abstractNum>
  <w:abstractNum w:abstractNumId="3">
    <w:nsid w:val="00E5066A"/>
    <w:multiLevelType w:val="hybridMultilevel"/>
    <w:tmpl w:val="98F69558"/>
    <w:lvl w:ilvl="0" w:tplc="748826F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6AE6240"/>
    <w:multiLevelType w:val="hybridMultilevel"/>
    <w:tmpl w:val="EA06AAB2"/>
    <w:lvl w:ilvl="0" w:tplc="748826F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53538D"/>
    <w:multiLevelType w:val="hybridMultilevel"/>
    <w:tmpl w:val="06065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D1E23"/>
    <w:multiLevelType w:val="hybridMultilevel"/>
    <w:tmpl w:val="2398D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C67B4"/>
    <w:multiLevelType w:val="hybridMultilevel"/>
    <w:tmpl w:val="61AEED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659BF"/>
    <w:multiLevelType w:val="hybridMultilevel"/>
    <w:tmpl w:val="7B527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17C89"/>
    <w:multiLevelType w:val="hybridMultilevel"/>
    <w:tmpl w:val="DD8AA1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40C0C"/>
    <w:multiLevelType w:val="hybridMultilevel"/>
    <w:tmpl w:val="D7EC39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4C6581"/>
    <w:multiLevelType w:val="hybridMultilevel"/>
    <w:tmpl w:val="F76A2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686885"/>
    <w:multiLevelType w:val="hybridMultilevel"/>
    <w:tmpl w:val="B0FE9E70"/>
    <w:lvl w:ilvl="0" w:tplc="A8C6352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E900EB9"/>
    <w:multiLevelType w:val="hybridMultilevel"/>
    <w:tmpl w:val="7B527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6273C"/>
    <w:multiLevelType w:val="multilevel"/>
    <w:tmpl w:val="C7045C20"/>
    <w:lvl w:ilvl="0">
      <w:start w:val="1"/>
      <w:numFmt w:val="decimal"/>
      <w:lvlText w:val="%1."/>
      <w:lvlJc w:val="left"/>
      <w:pPr>
        <w:ind w:left="2167" w:hanging="103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15">
    <w:nsid w:val="36424276"/>
    <w:multiLevelType w:val="hybridMultilevel"/>
    <w:tmpl w:val="C2582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0F2F9D"/>
    <w:multiLevelType w:val="hybridMultilevel"/>
    <w:tmpl w:val="E0DC171C"/>
    <w:lvl w:ilvl="0" w:tplc="748826F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AAC72D9"/>
    <w:multiLevelType w:val="hybridMultilevel"/>
    <w:tmpl w:val="15A01960"/>
    <w:lvl w:ilvl="0" w:tplc="A3E8885E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BD57320"/>
    <w:multiLevelType w:val="hybridMultilevel"/>
    <w:tmpl w:val="CA7A3D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F33A6B"/>
    <w:multiLevelType w:val="hybridMultilevel"/>
    <w:tmpl w:val="C11E5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F86DC6"/>
    <w:multiLevelType w:val="multilevel"/>
    <w:tmpl w:val="C7045C20"/>
    <w:lvl w:ilvl="0">
      <w:start w:val="1"/>
      <w:numFmt w:val="decimal"/>
      <w:lvlText w:val="%1."/>
      <w:lvlJc w:val="left"/>
      <w:pPr>
        <w:ind w:left="2167" w:hanging="103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1">
    <w:nsid w:val="63FA4AE8"/>
    <w:multiLevelType w:val="hybridMultilevel"/>
    <w:tmpl w:val="D50CA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CE5BC8"/>
    <w:multiLevelType w:val="hybridMultilevel"/>
    <w:tmpl w:val="9FD06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6337340"/>
    <w:multiLevelType w:val="hybridMultilevel"/>
    <w:tmpl w:val="B662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3D6B3A"/>
    <w:multiLevelType w:val="hybridMultilevel"/>
    <w:tmpl w:val="C2421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017D80"/>
    <w:multiLevelType w:val="hybridMultilevel"/>
    <w:tmpl w:val="CCC2E27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6F3D3A90"/>
    <w:multiLevelType w:val="hybridMultilevel"/>
    <w:tmpl w:val="A5FAF726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7">
    <w:nsid w:val="6FF2741F"/>
    <w:multiLevelType w:val="hybridMultilevel"/>
    <w:tmpl w:val="E0A48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9C3787"/>
    <w:multiLevelType w:val="multilevel"/>
    <w:tmpl w:val="C7045C20"/>
    <w:lvl w:ilvl="0">
      <w:start w:val="1"/>
      <w:numFmt w:val="decimal"/>
      <w:lvlText w:val="%1."/>
      <w:lvlJc w:val="left"/>
      <w:pPr>
        <w:ind w:left="2167" w:hanging="103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9">
    <w:nsid w:val="7DED4B25"/>
    <w:multiLevelType w:val="hybridMultilevel"/>
    <w:tmpl w:val="82F20C64"/>
    <w:lvl w:ilvl="0" w:tplc="586EFC0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12"/>
  </w:num>
  <w:num w:numId="3">
    <w:abstractNumId w:val="17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28"/>
  </w:num>
  <w:num w:numId="9">
    <w:abstractNumId w:val="11"/>
  </w:num>
  <w:num w:numId="10">
    <w:abstractNumId w:val="5"/>
  </w:num>
  <w:num w:numId="11">
    <w:abstractNumId w:val="25"/>
  </w:num>
  <w:num w:numId="12">
    <w:abstractNumId w:val="19"/>
  </w:num>
  <w:num w:numId="13">
    <w:abstractNumId w:val="8"/>
  </w:num>
  <w:num w:numId="14">
    <w:abstractNumId w:val="13"/>
  </w:num>
  <w:num w:numId="15">
    <w:abstractNumId w:val="29"/>
  </w:num>
  <w:num w:numId="16">
    <w:abstractNumId w:val="18"/>
  </w:num>
  <w:num w:numId="17">
    <w:abstractNumId w:val="15"/>
  </w:num>
  <w:num w:numId="18">
    <w:abstractNumId w:val="23"/>
  </w:num>
  <w:num w:numId="19">
    <w:abstractNumId w:val="6"/>
  </w:num>
  <w:num w:numId="20">
    <w:abstractNumId w:val="10"/>
  </w:num>
  <w:num w:numId="21">
    <w:abstractNumId w:val="21"/>
  </w:num>
  <w:num w:numId="22">
    <w:abstractNumId w:val="9"/>
  </w:num>
  <w:num w:numId="23">
    <w:abstractNumId w:val="24"/>
  </w:num>
  <w:num w:numId="24">
    <w:abstractNumId w:val="22"/>
  </w:num>
  <w:num w:numId="25">
    <w:abstractNumId w:val="14"/>
  </w:num>
  <w:num w:numId="26">
    <w:abstractNumId w:val="16"/>
  </w:num>
  <w:num w:numId="27">
    <w:abstractNumId w:val="3"/>
  </w:num>
  <w:num w:numId="28">
    <w:abstractNumId w:val="4"/>
  </w:num>
  <w:num w:numId="29">
    <w:abstractNumId w:val="26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AF"/>
    <w:rsid w:val="00015BFE"/>
    <w:rsid w:val="0001697D"/>
    <w:rsid w:val="000555ED"/>
    <w:rsid w:val="000C6704"/>
    <w:rsid w:val="000E1171"/>
    <w:rsid w:val="000F3B7D"/>
    <w:rsid w:val="001103EB"/>
    <w:rsid w:val="00126C20"/>
    <w:rsid w:val="00131ECA"/>
    <w:rsid w:val="00257B2D"/>
    <w:rsid w:val="002728B6"/>
    <w:rsid w:val="00281985"/>
    <w:rsid w:val="002827E9"/>
    <w:rsid w:val="002911FD"/>
    <w:rsid w:val="0029625A"/>
    <w:rsid w:val="002F25C6"/>
    <w:rsid w:val="0031247B"/>
    <w:rsid w:val="00317435"/>
    <w:rsid w:val="00345CA4"/>
    <w:rsid w:val="003503F0"/>
    <w:rsid w:val="003C4DDB"/>
    <w:rsid w:val="003D75A5"/>
    <w:rsid w:val="003E000B"/>
    <w:rsid w:val="003F17EA"/>
    <w:rsid w:val="00451DE9"/>
    <w:rsid w:val="004B1F0A"/>
    <w:rsid w:val="004B208B"/>
    <w:rsid w:val="004F7D08"/>
    <w:rsid w:val="0050256D"/>
    <w:rsid w:val="0052394D"/>
    <w:rsid w:val="0054637C"/>
    <w:rsid w:val="00567477"/>
    <w:rsid w:val="0058548D"/>
    <w:rsid w:val="005A0917"/>
    <w:rsid w:val="005A0A42"/>
    <w:rsid w:val="005D7A36"/>
    <w:rsid w:val="005E1E1B"/>
    <w:rsid w:val="005F4C77"/>
    <w:rsid w:val="00632223"/>
    <w:rsid w:val="00677157"/>
    <w:rsid w:val="0068671A"/>
    <w:rsid w:val="006B36D4"/>
    <w:rsid w:val="006E4129"/>
    <w:rsid w:val="006E5D4A"/>
    <w:rsid w:val="006F2DCE"/>
    <w:rsid w:val="00707318"/>
    <w:rsid w:val="00712651"/>
    <w:rsid w:val="00714374"/>
    <w:rsid w:val="007312EC"/>
    <w:rsid w:val="007A480E"/>
    <w:rsid w:val="007C02D2"/>
    <w:rsid w:val="007D5E05"/>
    <w:rsid w:val="008048AD"/>
    <w:rsid w:val="00827443"/>
    <w:rsid w:val="008274D9"/>
    <w:rsid w:val="008479BB"/>
    <w:rsid w:val="008609E2"/>
    <w:rsid w:val="00860A6E"/>
    <w:rsid w:val="0087470D"/>
    <w:rsid w:val="008A1BEA"/>
    <w:rsid w:val="008A7D22"/>
    <w:rsid w:val="008B189E"/>
    <w:rsid w:val="00976705"/>
    <w:rsid w:val="00984F7C"/>
    <w:rsid w:val="009850DB"/>
    <w:rsid w:val="009901A0"/>
    <w:rsid w:val="009A66F6"/>
    <w:rsid w:val="009E68A5"/>
    <w:rsid w:val="00A01585"/>
    <w:rsid w:val="00A27146"/>
    <w:rsid w:val="00A451FB"/>
    <w:rsid w:val="00A56F82"/>
    <w:rsid w:val="00A64A11"/>
    <w:rsid w:val="00AB3639"/>
    <w:rsid w:val="00AD1B1B"/>
    <w:rsid w:val="00AD643F"/>
    <w:rsid w:val="00B22F35"/>
    <w:rsid w:val="00B72087"/>
    <w:rsid w:val="00B97E2A"/>
    <w:rsid w:val="00BB034F"/>
    <w:rsid w:val="00BF56D4"/>
    <w:rsid w:val="00C14602"/>
    <w:rsid w:val="00C63031"/>
    <w:rsid w:val="00C74411"/>
    <w:rsid w:val="00CA6082"/>
    <w:rsid w:val="00D03906"/>
    <w:rsid w:val="00D04308"/>
    <w:rsid w:val="00D312F8"/>
    <w:rsid w:val="00D35E3A"/>
    <w:rsid w:val="00D9053F"/>
    <w:rsid w:val="00DB6AAF"/>
    <w:rsid w:val="00DC156C"/>
    <w:rsid w:val="00DC17CB"/>
    <w:rsid w:val="00DC5556"/>
    <w:rsid w:val="00E1729D"/>
    <w:rsid w:val="00E27F84"/>
    <w:rsid w:val="00E366E3"/>
    <w:rsid w:val="00E4601F"/>
    <w:rsid w:val="00E54A40"/>
    <w:rsid w:val="00E63F72"/>
    <w:rsid w:val="00E6598F"/>
    <w:rsid w:val="00E71C91"/>
    <w:rsid w:val="00E75C6A"/>
    <w:rsid w:val="00EA08BC"/>
    <w:rsid w:val="00EB5398"/>
    <w:rsid w:val="00EB6384"/>
    <w:rsid w:val="00ED6EEB"/>
    <w:rsid w:val="00F03AB5"/>
    <w:rsid w:val="00F14DB1"/>
    <w:rsid w:val="00F67380"/>
    <w:rsid w:val="00F96397"/>
    <w:rsid w:val="00FC46EC"/>
    <w:rsid w:val="00FC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EA"/>
  </w:style>
  <w:style w:type="paragraph" w:styleId="1">
    <w:name w:val="heading 1"/>
    <w:basedOn w:val="a"/>
    <w:next w:val="a"/>
    <w:link w:val="10"/>
    <w:qFormat/>
    <w:rsid w:val="00FC7575"/>
    <w:pPr>
      <w:keepNext/>
      <w:widowControl w:val="0"/>
      <w:spacing w:before="740" w:after="0" w:line="240" w:lineRule="auto"/>
      <w:ind w:left="120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575"/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FC75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5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7575"/>
  </w:style>
  <w:style w:type="paragraph" w:styleId="a8">
    <w:name w:val="footer"/>
    <w:basedOn w:val="a"/>
    <w:link w:val="a9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7575"/>
  </w:style>
  <w:style w:type="paragraph" w:styleId="aa">
    <w:name w:val="No Spacing"/>
    <w:uiPriority w:val="1"/>
    <w:qFormat/>
    <w:rsid w:val="00FC75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EA"/>
  </w:style>
  <w:style w:type="paragraph" w:styleId="1">
    <w:name w:val="heading 1"/>
    <w:basedOn w:val="a"/>
    <w:next w:val="a"/>
    <w:link w:val="10"/>
    <w:qFormat/>
    <w:rsid w:val="00FC7575"/>
    <w:pPr>
      <w:keepNext/>
      <w:widowControl w:val="0"/>
      <w:spacing w:before="740" w:after="0" w:line="240" w:lineRule="auto"/>
      <w:ind w:left="120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575"/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FC75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5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7575"/>
  </w:style>
  <w:style w:type="paragraph" w:styleId="a8">
    <w:name w:val="footer"/>
    <w:basedOn w:val="a"/>
    <w:link w:val="a9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7575"/>
  </w:style>
  <w:style w:type="paragraph" w:styleId="aa">
    <w:name w:val="No Spacing"/>
    <w:uiPriority w:val="1"/>
    <w:qFormat/>
    <w:rsid w:val="00FC75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222F3-A0A5-4316-BD79-A9D827127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Хлопецька Яніна</dc:creator>
  <cp:lastModifiedBy>Гаврилова Жанна</cp:lastModifiedBy>
  <cp:revision>32</cp:revision>
  <cp:lastPrinted>2021-10-22T08:11:00Z</cp:lastPrinted>
  <dcterms:created xsi:type="dcterms:W3CDTF">2021-08-30T06:37:00Z</dcterms:created>
  <dcterms:modified xsi:type="dcterms:W3CDTF">2021-12-03T12:50:00Z</dcterms:modified>
</cp:coreProperties>
</file>